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61"/>
        <w:tblW w:w="10938" w:type="dxa"/>
        <w:tblLayout w:type="fixed"/>
        <w:tblLook w:val="0000" w:firstRow="0" w:lastRow="0" w:firstColumn="0" w:lastColumn="0" w:noHBand="0" w:noVBand="0"/>
      </w:tblPr>
      <w:tblGrid>
        <w:gridCol w:w="10938"/>
      </w:tblGrid>
      <w:tr w:rsidR="00EF6C41" w:rsidTr="00EF6C41">
        <w:trPr>
          <w:trHeight w:val="2523"/>
        </w:trPr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F6C41" w:rsidRDefault="00EF6C41" w:rsidP="00EF6C41">
            <w:pPr>
              <w:ind w:left="-142" w:right="90"/>
              <w:jc w:val="center"/>
            </w:pPr>
          </w:p>
          <w:p w:rsidR="00EF6C41" w:rsidRDefault="00EF6C41" w:rsidP="00EF6C41">
            <w:pPr>
              <w:ind w:left="-1134" w:right="-285"/>
              <w:jc w:val="center"/>
              <w:rPr>
                <w:b/>
                <w:sz w:val="2"/>
                <w:szCs w:val="2"/>
              </w:rPr>
            </w:pPr>
          </w:p>
          <w:p w:rsidR="00EF6C41" w:rsidRDefault="00EF6C41" w:rsidP="00EF6C41">
            <w:pPr>
              <w:ind w:left="-1134" w:right="-285"/>
              <w:jc w:val="center"/>
              <w:rPr>
                <w:b/>
                <w:sz w:val="2"/>
                <w:szCs w:val="2"/>
              </w:rPr>
            </w:pPr>
          </w:p>
          <w:p w:rsidR="00EF6C41" w:rsidRDefault="00EF6C41" w:rsidP="00EF6C41">
            <w:pPr>
              <w:ind w:left="-1134" w:right="-285"/>
              <w:jc w:val="center"/>
              <w:rPr>
                <w:b/>
                <w:sz w:val="2"/>
                <w:szCs w:val="2"/>
              </w:rPr>
            </w:pPr>
          </w:p>
          <w:p w:rsidR="00EF6C41" w:rsidRDefault="00EF6C41" w:rsidP="00EF6C41">
            <w:pPr>
              <w:ind w:left="-1134" w:right="-285"/>
              <w:jc w:val="center"/>
              <w:rPr>
                <w:b/>
                <w:sz w:val="2"/>
                <w:szCs w:val="2"/>
              </w:rPr>
            </w:pPr>
          </w:p>
          <w:p w:rsidR="00EF6C41" w:rsidRDefault="00EF6C41" w:rsidP="00EF6C41">
            <w:pPr>
              <w:ind w:left="-1134" w:right="-285" w:firstLine="1031"/>
              <w:jc w:val="center"/>
            </w:pPr>
            <w:r>
              <w:rPr>
                <w:b/>
                <w:sz w:val="24"/>
                <w:szCs w:val="24"/>
              </w:rPr>
              <w:t>Информационный бюллетень Совета депутатов и администрации</w:t>
            </w:r>
          </w:p>
          <w:p w:rsidR="00EF6C41" w:rsidRDefault="00EF6C41" w:rsidP="00EF6C41">
            <w:pPr>
              <w:ind w:left="-1134" w:right="-285"/>
              <w:jc w:val="center"/>
            </w:pPr>
            <w:r>
              <w:rPr>
                <w:b/>
                <w:sz w:val="24"/>
                <w:szCs w:val="24"/>
              </w:rPr>
              <w:t>Кузьмищенского сельского поселения</w:t>
            </w:r>
          </w:p>
          <w:p w:rsidR="00EF6C41" w:rsidRDefault="00EF6C41" w:rsidP="00EF6C41">
            <w:pPr>
              <w:ind w:left="322" w:right="-285" w:hanging="425"/>
              <w:jc w:val="center"/>
            </w:pPr>
            <w:r w:rsidRPr="0010489F">
              <w:rPr>
                <w:b/>
                <w:smallCaps/>
                <w:spacing w:val="80"/>
                <w:sz w:val="56"/>
                <w:szCs w:val="56"/>
              </w:rPr>
              <w:t>КУЗЬМИЩЕНСКИЙ ВЕСТНИК</w:t>
            </w:r>
          </w:p>
          <w:p w:rsidR="00EF6C41" w:rsidRDefault="00EF6C41" w:rsidP="00EF6C41">
            <w:pPr>
              <w:ind w:left="-1134" w:right="-285" w:firstLine="1314"/>
              <w:jc w:val="center"/>
            </w:pPr>
            <w:r>
              <w:rPr>
                <w:b/>
                <w:sz w:val="18"/>
                <w:szCs w:val="18"/>
              </w:rPr>
              <w:t>Учредители: Совет депутатов Кузьмищенского сельского поселения, администрация Кузьмищенского сельского поселения</w:t>
            </w:r>
          </w:p>
          <w:p w:rsidR="00EF6C41" w:rsidRDefault="00EF6C41" w:rsidP="00EF6C41">
            <w:pPr>
              <w:ind w:left="-1134" w:right="-285"/>
            </w:pPr>
          </w:p>
          <w:p w:rsidR="00EF6C41" w:rsidRDefault="00C234D1" w:rsidP="005860EB">
            <w:pPr>
              <w:ind w:left="-426" w:right="93"/>
            </w:pPr>
            <w:r>
              <w:rPr>
                <w:noProof/>
                <w:lang w:eastAsia="ru-RU"/>
              </w:rPr>
              <w:pict>
                <v:group id="Группа 1" o:spid="_x0000_s1332" style="position:absolute;left:0;text-align:left;margin-left:10pt;margin-top:5.7pt;width:513pt;height:17.25pt;z-index:251672576;mso-wrap-distance-left:0;mso-wrap-distance-right:0" coordorigin="200,114" coordsize="1025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">
                  <v:line id="Line 3" o:spid="_x0000_s1333" style="position:absolute;visibility:visible;mso-wrap-style:square" from="200,114" to="10459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" strokeweight="1.06mm">
                    <v:stroke joinstyle="miter"/>
                  </v:line>
                  <v:line id="Line 4" o:spid="_x0000_s1334" style="position:absolute;visibility:visible;mso-wrap-style:square" from="200,459" to="10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" strokeweight="1.06mm">
                    <v:stroke joinstyle="miter"/>
                  </v:line>
                </v:group>
              </w:pict>
            </w:r>
          </w:p>
          <w:p w:rsidR="00EF6C41" w:rsidRDefault="00EF6C41" w:rsidP="00EF6C41">
            <w:pPr>
              <w:ind w:left="-1134" w:right="-285"/>
            </w:pPr>
            <w:r>
              <w:rPr>
                <w:b/>
                <w:i/>
              </w:rPr>
              <w:t xml:space="preserve">   </w:t>
            </w:r>
            <w:r w:rsidR="008443AF">
              <w:rPr>
                <w:b/>
                <w:i/>
              </w:rPr>
              <w:t xml:space="preserve">   № 6-3                 </w:t>
            </w:r>
            <w:proofErr w:type="gramStart"/>
            <w:r w:rsidR="008443AF">
              <w:rPr>
                <w:b/>
                <w:i/>
              </w:rPr>
              <w:t xml:space="preserve">№  </w:t>
            </w:r>
            <w:r w:rsidR="00C234D1">
              <w:rPr>
                <w:b/>
                <w:i/>
              </w:rPr>
              <w:t>12</w:t>
            </w:r>
            <w:proofErr w:type="gramEnd"/>
            <w:r w:rsidR="00C234D1">
              <w:rPr>
                <w:b/>
                <w:i/>
              </w:rPr>
              <w:t>-1</w:t>
            </w:r>
            <w:r w:rsidR="008443AF">
              <w:rPr>
                <w:b/>
                <w:i/>
              </w:rPr>
              <w:t xml:space="preserve">              </w:t>
            </w:r>
            <w:r w:rsidR="00C234D1">
              <w:rPr>
                <w:b/>
                <w:i/>
              </w:rPr>
              <w:t>08</w:t>
            </w:r>
            <w:r>
              <w:rPr>
                <w:b/>
                <w:i/>
              </w:rPr>
              <w:t xml:space="preserve"> </w:t>
            </w:r>
            <w:r w:rsidR="00C234D1">
              <w:rPr>
                <w:b/>
                <w:i/>
              </w:rPr>
              <w:t>декабря</w:t>
            </w:r>
            <w:r>
              <w:rPr>
                <w:b/>
                <w:i/>
              </w:rPr>
              <w:t xml:space="preserve"> 2023 года                                  </w:t>
            </w:r>
            <w:r w:rsidR="00C234D1">
              <w:rPr>
                <w:b/>
                <w:i/>
              </w:rPr>
              <w:t xml:space="preserve">                       </w:t>
            </w:r>
            <w:r>
              <w:rPr>
                <w:b/>
                <w:i/>
              </w:rPr>
              <w:t xml:space="preserve">          Выходит с 20 сентября 2006 года</w:t>
            </w:r>
          </w:p>
          <w:p w:rsidR="00EF6C41" w:rsidRDefault="00EF6C41" w:rsidP="008443AF">
            <w:pPr>
              <w:ind w:right="-285"/>
              <w:rPr>
                <w:b/>
                <w:i/>
                <w:sz w:val="24"/>
                <w:szCs w:val="24"/>
              </w:rPr>
            </w:pPr>
          </w:p>
        </w:tc>
      </w:tr>
    </w:tbl>
    <w:p w:rsidR="001A36E8" w:rsidRDefault="001A36E8" w:rsidP="005860EB">
      <w:pPr>
        <w:pStyle w:val="3"/>
        <w:numPr>
          <w:ilvl w:val="2"/>
          <w:numId w:val="0"/>
        </w:numPr>
        <w:rPr>
          <w:b/>
          <w:shadow/>
          <w:spacing w:val="30"/>
          <w:sz w:val="36"/>
          <w:szCs w:val="36"/>
        </w:rPr>
      </w:pPr>
    </w:p>
    <w:p w:rsidR="00D022AF" w:rsidRDefault="00D022AF" w:rsidP="00D022AF">
      <w:pPr>
        <w:tabs>
          <w:tab w:val="left" w:pos="567"/>
        </w:tabs>
        <w:jc w:val="both"/>
        <w:rPr>
          <w:sz w:val="18"/>
        </w:rPr>
      </w:pPr>
    </w:p>
    <w:p w:rsidR="00C234D1" w:rsidRDefault="00C234D1" w:rsidP="00D022AF">
      <w:pPr>
        <w:tabs>
          <w:tab w:val="left" w:pos="567"/>
        </w:tabs>
        <w:jc w:val="both"/>
        <w:rPr>
          <w:sz w:val="18"/>
        </w:rPr>
      </w:pPr>
    </w:p>
    <w:p w:rsidR="00C234D1" w:rsidRPr="008443AF" w:rsidRDefault="00C234D1" w:rsidP="00D022AF">
      <w:pPr>
        <w:tabs>
          <w:tab w:val="left" w:pos="567"/>
        </w:tabs>
        <w:jc w:val="both"/>
        <w:rPr>
          <w:sz w:val="18"/>
        </w:rPr>
      </w:pPr>
    </w:p>
    <w:p w:rsidR="00C234D1" w:rsidRDefault="00C234D1" w:rsidP="00C234D1">
      <w:pPr>
        <w:pStyle w:val="3"/>
        <w:numPr>
          <w:ilvl w:val="2"/>
          <w:numId w:val="2"/>
        </w:numPr>
        <w:rPr>
          <w:b/>
          <w:shadow/>
          <w:spacing w:val="30"/>
          <w:szCs w:val="28"/>
          <w:lang w:val="ru-RU"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828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-422275</wp:posOffset>
            </wp:positionV>
            <wp:extent cx="465455" cy="7994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2" r="-21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4D1" w:rsidRDefault="00C234D1" w:rsidP="00C234D1">
      <w:pPr>
        <w:pStyle w:val="3"/>
        <w:numPr>
          <w:ilvl w:val="2"/>
          <w:numId w:val="2"/>
        </w:numPr>
        <w:rPr>
          <w:b/>
          <w:shadow/>
          <w:spacing w:val="30"/>
          <w:szCs w:val="28"/>
        </w:rPr>
      </w:pPr>
    </w:p>
    <w:p w:rsidR="00C234D1" w:rsidRDefault="00C234D1" w:rsidP="00C234D1">
      <w:pPr>
        <w:pStyle w:val="3"/>
        <w:numPr>
          <w:ilvl w:val="2"/>
          <w:numId w:val="2"/>
        </w:numPr>
      </w:pPr>
      <w:r>
        <w:rPr>
          <w:b/>
          <w:shadow/>
          <w:spacing w:val="30"/>
          <w:szCs w:val="28"/>
        </w:rPr>
        <w:t>АДМИНИСТРАЦИЯ</w:t>
      </w:r>
    </w:p>
    <w:p w:rsidR="00C234D1" w:rsidRDefault="00C234D1" w:rsidP="00C234D1">
      <w:pPr>
        <w:pStyle w:val="11"/>
        <w:ind w:firstLine="0"/>
        <w:jc w:val="center"/>
      </w:pPr>
      <w:r>
        <w:rPr>
          <w:b/>
          <w:shadow/>
          <w:spacing w:val="40"/>
          <w:sz w:val="28"/>
        </w:rPr>
        <w:t>КУЗЬМИЩЕНСКОГО СЕЛЬСКОГО ПОСЕЛЕНИЯ</w:t>
      </w:r>
    </w:p>
    <w:p w:rsidR="00C234D1" w:rsidRDefault="00C234D1" w:rsidP="00C234D1">
      <w:pPr>
        <w:pStyle w:val="11"/>
        <w:ind w:firstLine="0"/>
        <w:jc w:val="center"/>
      </w:pPr>
      <w:r>
        <w:rPr>
          <w:b/>
          <w:shadow/>
          <w:spacing w:val="20"/>
          <w:sz w:val="28"/>
          <w:szCs w:val="28"/>
        </w:rPr>
        <w:t>Костромского муниципального района Костромской области</w:t>
      </w:r>
    </w:p>
    <w:p w:rsidR="00C234D1" w:rsidRDefault="00C234D1" w:rsidP="00C234D1">
      <w:pPr>
        <w:rPr>
          <w:b/>
          <w:shadow/>
          <w:spacing w:val="20"/>
          <w:sz w:val="28"/>
          <w:szCs w:val="28"/>
          <w:lang w:val="ru-RU" w:eastAsia="ru-RU"/>
        </w:rPr>
      </w:pPr>
      <w:r>
        <w:pict>
          <v:line id="_x0000_s1344" style="position:absolute;z-index:251679744" from="-10.95pt,8.95pt" to="475.05pt,8.95pt" strokecolor="#333" strokeweight="1.59mm">
            <v:stroke color2="#ccc" joinstyle="miter"/>
          </v:line>
        </w:pict>
      </w:r>
    </w:p>
    <w:p w:rsidR="00C234D1" w:rsidRDefault="00C234D1" w:rsidP="00C234D1">
      <w:pPr>
        <w:pStyle w:val="2"/>
        <w:numPr>
          <w:ilvl w:val="1"/>
          <w:numId w:val="2"/>
        </w:numPr>
        <w:rPr>
          <w:shadow/>
          <w:sz w:val="16"/>
          <w:szCs w:val="16"/>
        </w:rPr>
      </w:pPr>
    </w:p>
    <w:p w:rsidR="00C234D1" w:rsidRDefault="00C234D1" w:rsidP="00C234D1">
      <w:pPr>
        <w:pStyle w:val="2"/>
        <w:numPr>
          <w:ilvl w:val="1"/>
          <w:numId w:val="2"/>
        </w:numPr>
      </w:pPr>
      <w:r>
        <w:rPr>
          <w:shadow/>
          <w:spacing w:val="80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6" type="#_x0000_t202" style="position:absolute;left:0;text-align:left;margin-left:403.05pt;margin-top:17.35pt;width:48.4pt;height:17.95pt;z-index:-251634688;mso-wrap-distance-left:9.05pt;mso-wrap-distance-right:9.05pt" stroked="f">
            <v:fill color2="black"/>
            <v:textbox inset=".05pt,.05pt,2.9pt,.05pt">
              <w:txbxContent>
                <w:p w:rsidR="00C234D1" w:rsidRDefault="00C234D1" w:rsidP="00C234D1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№100</w:t>
                  </w:r>
                </w:p>
                <w:p w:rsidR="00C234D1" w:rsidRDefault="00C234D1" w:rsidP="00C234D1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C234D1" w:rsidRDefault="00C234D1" w:rsidP="00C234D1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C234D1" w:rsidRDefault="00C234D1" w:rsidP="00C234D1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C234D1" w:rsidRDefault="00C234D1" w:rsidP="00C234D1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C234D1" w:rsidRDefault="00C234D1" w:rsidP="00C234D1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C234D1" w:rsidRDefault="00C234D1" w:rsidP="00C234D1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C234D1" w:rsidRDefault="00C234D1" w:rsidP="00C234D1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C234D1" w:rsidRDefault="00C234D1" w:rsidP="00C234D1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C234D1" w:rsidRDefault="00C234D1" w:rsidP="00C234D1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C234D1" w:rsidRDefault="00C234D1" w:rsidP="00C234D1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C234D1" w:rsidRDefault="00C234D1" w:rsidP="00C234D1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C234D1" w:rsidRDefault="00C234D1" w:rsidP="00C234D1">
                  <w:pPr>
                    <w:jc w:val="right"/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  <w:r>
        <w:pict>
          <v:shape id="_x0000_s1345" type="#_x0000_t202" style="position:absolute;left:0;text-align:left;margin-left:-10.95pt;margin-top:3pt;width:62.95pt;height:26.95pt;z-index:251680768;mso-wrap-distance-left:9.05pt;mso-wrap-distance-right:9.05pt" stroked="f">
            <v:fill color2="black"/>
            <v:textbox inset=".05pt,.05pt,.05pt,.05pt">
              <w:txbxContent>
                <w:p w:rsidR="00C234D1" w:rsidRDefault="00C234D1" w:rsidP="00C234D1">
                  <w:pPr>
                    <w:rPr>
                      <w:lang w:eastAsia="ru-RU"/>
                    </w:rPr>
                  </w:pPr>
                </w:p>
                <w:p w:rsidR="00C234D1" w:rsidRPr="005967FA" w:rsidRDefault="00C234D1" w:rsidP="00C234D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07</w:t>
                  </w:r>
                  <w:r w:rsidRPr="005967FA">
                    <w:rPr>
                      <w:sz w:val="26"/>
                      <w:szCs w:val="26"/>
                    </w:rPr>
                    <w:t>.1</w:t>
                  </w:r>
                  <w:r>
                    <w:rPr>
                      <w:sz w:val="26"/>
                      <w:szCs w:val="26"/>
                    </w:rPr>
                    <w:t>2</w:t>
                  </w:r>
                  <w:r w:rsidRPr="005967FA">
                    <w:rPr>
                      <w:sz w:val="26"/>
                      <w:szCs w:val="26"/>
                    </w:rPr>
                    <w:t>.20</w:t>
                  </w:r>
                  <w:r>
                    <w:rPr>
                      <w:sz w:val="26"/>
                      <w:szCs w:val="26"/>
                    </w:rPr>
                    <w:t>23</w:t>
                  </w:r>
                </w:p>
              </w:txbxContent>
            </v:textbox>
          </v:shape>
        </w:pict>
      </w:r>
      <w:r>
        <w:rPr>
          <w:shadow/>
          <w:spacing w:val="80"/>
          <w:szCs w:val="44"/>
        </w:rPr>
        <w:t>ПОСТАНОВЛЕНИЕ</w:t>
      </w:r>
    </w:p>
    <w:p w:rsidR="00C234D1" w:rsidRDefault="00C234D1" w:rsidP="00C234D1">
      <w:pPr>
        <w:tabs>
          <w:tab w:val="left" w:pos="1080"/>
        </w:tabs>
        <w:ind w:right="-81"/>
        <w:jc w:val="both"/>
        <w:rPr>
          <w:shadow/>
          <w:spacing w:val="80"/>
          <w:sz w:val="28"/>
          <w:szCs w:val="28"/>
          <w:lang w:val="ru-RU" w:eastAsia="ru-RU"/>
        </w:rPr>
      </w:pPr>
      <w:r>
        <w:pict>
          <v:shape id="_x0000_s1343" type="#_x0000_t202" style="position:absolute;left:0;text-align:left;margin-left:142.05pt;margin-top:11.4pt;width:197.95pt;height:85.8pt;z-index:-251637760;mso-wrap-distance-left:9.05pt;mso-wrap-distance-right:9.05pt" stroked="f">
            <v:fill color2="black"/>
            <v:textbox style="mso-next-textbox:#_x0000_s1343" inset="7.25pt,3.65pt,7.25pt,3.65pt">
              <w:txbxContent>
                <w:p w:rsidR="00C234D1" w:rsidRDefault="00C234D1" w:rsidP="00C234D1">
                  <w:pPr>
                    <w:jc w:val="center"/>
                    <w:rPr>
                      <w:b/>
                      <w:sz w:val="18"/>
                    </w:rPr>
                  </w:pPr>
                  <w:r w:rsidRPr="00F9315D">
                    <w:rPr>
                      <w:b/>
                      <w:sz w:val="18"/>
                    </w:rPr>
                    <w:t xml:space="preserve">О ЗАПРЕТЕ ПРИМЕНЕНИЯ ПИРОТЕХНИЧЕСКИХ ИЗДЕЛИЙ ПРИ ПРОВЕДЕНИИ МАССОВЫХ МЕРОПРИЯТИЙ В ПЕРИОД НОВОГОДНИХ ПРАЗДНИКОВ </w:t>
                  </w:r>
                </w:p>
                <w:p w:rsidR="00C234D1" w:rsidRPr="00F9315D" w:rsidRDefault="00C234D1" w:rsidP="00C234D1">
                  <w:pPr>
                    <w:jc w:val="center"/>
                    <w:rPr>
                      <w:b/>
                      <w:smallCaps/>
                      <w:sz w:val="18"/>
                    </w:rPr>
                  </w:pPr>
                  <w:r>
                    <w:rPr>
                      <w:b/>
                      <w:sz w:val="18"/>
                    </w:rPr>
                    <w:t>2023-2024</w:t>
                  </w:r>
                  <w:r w:rsidRPr="00F9315D">
                    <w:rPr>
                      <w:b/>
                      <w:sz w:val="18"/>
                    </w:rPr>
                    <w:t xml:space="preserve"> Г.</w:t>
                  </w:r>
                </w:p>
                <w:p w:rsidR="00C234D1" w:rsidRPr="00F9315D" w:rsidRDefault="00C234D1" w:rsidP="00C234D1">
                  <w:pPr>
                    <w:ind w:right="-81" w:firstLine="540"/>
                    <w:jc w:val="center"/>
                  </w:pPr>
                </w:p>
              </w:txbxContent>
            </v:textbox>
          </v:shape>
        </w:pict>
      </w:r>
      <w:r>
        <w:pict>
          <v:line id="_x0000_s1335" style="position:absolute;left:0;text-align:left;z-index:251674624" from="396pt,13.7pt" to="459pt,13.7pt" strokeweight=".26mm">
            <v:stroke joinstyle="miter"/>
          </v:line>
        </w:pict>
      </w:r>
      <w:r>
        <w:pict>
          <v:line id="_x0000_s1336" style="position:absolute;left:0;text-align:left;z-index:251675648" from="-9pt,13.7pt" to="54pt,13.7pt" strokeweight=".26mm">
            <v:stroke joinstyle="miter"/>
          </v:line>
        </w:pict>
      </w:r>
      <w:r>
        <w:pict>
          <v:group id="_x0000_s1337" style="position:absolute;left:0;text-align:left;margin-left:124.05pt;margin-top:7.4pt;width:9pt;height:9pt;z-index:251676672;mso-wrap-distance-left:0;mso-wrap-distance-right:0" coordorigin="2481,148" coordsize="179,179">
            <o:lock v:ext="edit" text="t"/>
            <v:line id="_x0000_s1338" style="position:absolute;flip:x" from="2481,148" to="2660,148" strokecolor="#333" strokeweight=".35mm">
              <v:stroke color2="#ccc" joinstyle="miter"/>
            </v:line>
            <v:line id="_x0000_s1339" style="position:absolute" from="2481,148" to="2481,327" strokecolor="#333" strokeweight=".35mm">
              <v:stroke color2="#ccc" joinstyle="miter"/>
            </v:line>
          </v:group>
        </w:pict>
      </w:r>
      <w:r>
        <w:pict>
          <v:group id="_x0000_s1340" style="position:absolute;left:0;text-align:left;margin-left:331.05pt;margin-top:7.4pt;width:9pt;height:9pt;z-index:251677696;mso-wrap-distance-left:0;mso-wrap-distance-right:0" coordorigin="6621,148" coordsize="180,179">
            <o:lock v:ext="edit" text="t"/>
            <v:line id="_x0000_s1341" style="position:absolute" from="6801,148" to="6801,327" strokecolor="#333" strokeweight=".35mm">
              <v:stroke color2="#ccc" joinstyle="miter"/>
            </v:line>
            <v:line id="_x0000_s1342" style="position:absolute;flip:x" from="6621,148" to="6800,148" strokecolor="#333" strokeweight=".35mm">
              <v:stroke color2="#ccc" joinstyle="miter"/>
            </v:line>
          </v:group>
        </w:pict>
      </w:r>
    </w:p>
    <w:p w:rsidR="00C234D1" w:rsidRDefault="00C234D1" w:rsidP="00C234D1">
      <w:pPr>
        <w:ind w:firstLine="709"/>
        <w:jc w:val="center"/>
        <w:rPr>
          <w:sz w:val="27"/>
          <w:szCs w:val="27"/>
        </w:rPr>
      </w:pPr>
    </w:p>
    <w:p w:rsidR="00C234D1" w:rsidRDefault="00C234D1" w:rsidP="00C234D1">
      <w:pPr>
        <w:ind w:firstLine="709"/>
        <w:jc w:val="both"/>
        <w:rPr>
          <w:sz w:val="27"/>
          <w:szCs w:val="27"/>
        </w:rPr>
      </w:pPr>
    </w:p>
    <w:p w:rsidR="00C234D1" w:rsidRDefault="00C234D1" w:rsidP="00C234D1">
      <w:pPr>
        <w:ind w:firstLine="709"/>
        <w:jc w:val="both"/>
        <w:rPr>
          <w:sz w:val="27"/>
          <w:szCs w:val="27"/>
        </w:rPr>
      </w:pPr>
    </w:p>
    <w:p w:rsidR="00C234D1" w:rsidRDefault="00C234D1" w:rsidP="00C234D1">
      <w:pPr>
        <w:ind w:firstLine="709"/>
        <w:jc w:val="both"/>
        <w:rPr>
          <w:sz w:val="27"/>
          <w:szCs w:val="27"/>
        </w:rPr>
      </w:pPr>
    </w:p>
    <w:p w:rsidR="00C234D1" w:rsidRDefault="00C234D1" w:rsidP="00C234D1">
      <w:pPr>
        <w:ind w:firstLine="567"/>
        <w:jc w:val="both"/>
        <w:rPr>
          <w:sz w:val="28"/>
          <w:szCs w:val="28"/>
        </w:rPr>
      </w:pPr>
    </w:p>
    <w:p w:rsidR="00C234D1" w:rsidRPr="00F9315D" w:rsidRDefault="00C234D1" w:rsidP="00C234D1">
      <w:pPr>
        <w:ind w:firstLine="567"/>
        <w:jc w:val="both"/>
        <w:rPr>
          <w:sz w:val="26"/>
          <w:szCs w:val="26"/>
        </w:rPr>
      </w:pPr>
      <w:r w:rsidRPr="00F9315D">
        <w:rPr>
          <w:sz w:val="26"/>
          <w:szCs w:val="26"/>
        </w:rPr>
        <w:t xml:space="preserve">Во исполнение пункта 9 статьи 14 Федерального закона от 6 октября 2003 г. N 131-ФЗ "Об общих принципах организации местного самоуправления в Российской Федерации", в целях предупреждения пожаров и травматизма при организации и проведении культурно-массовых, развлекательных и увеселительных мероприятий, праздников в местах массового пребывания людей, администрация Кузьмищенского сельского поселения Костромского муниципального района Костромской области </w:t>
      </w:r>
    </w:p>
    <w:p w:rsidR="00C234D1" w:rsidRPr="00F9315D" w:rsidRDefault="00C234D1" w:rsidP="00C234D1">
      <w:pPr>
        <w:ind w:right="-81" w:firstLine="540"/>
        <w:jc w:val="both"/>
        <w:rPr>
          <w:sz w:val="26"/>
          <w:szCs w:val="26"/>
        </w:rPr>
      </w:pPr>
    </w:p>
    <w:p w:rsidR="00C234D1" w:rsidRPr="00F9315D" w:rsidRDefault="00C234D1" w:rsidP="00C234D1">
      <w:pPr>
        <w:ind w:right="-81" w:firstLine="540"/>
        <w:jc w:val="both"/>
        <w:rPr>
          <w:sz w:val="26"/>
          <w:szCs w:val="26"/>
        </w:rPr>
      </w:pPr>
      <w:r w:rsidRPr="00F9315D">
        <w:rPr>
          <w:sz w:val="26"/>
          <w:szCs w:val="26"/>
        </w:rPr>
        <w:t>ПОСТАНОВЛЯЕТ:</w:t>
      </w:r>
    </w:p>
    <w:p w:rsidR="00C234D1" w:rsidRPr="00F9315D" w:rsidRDefault="00C234D1" w:rsidP="00C234D1">
      <w:pPr>
        <w:ind w:firstLine="709"/>
        <w:jc w:val="both"/>
        <w:rPr>
          <w:sz w:val="26"/>
          <w:szCs w:val="26"/>
        </w:rPr>
      </w:pPr>
    </w:p>
    <w:p w:rsidR="00C234D1" w:rsidRPr="00F9315D" w:rsidRDefault="00C234D1" w:rsidP="00C234D1">
      <w:pPr>
        <w:ind w:firstLine="567"/>
        <w:jc w:val="both"/>
        <w:rPr>
          <w:sz w:val="26"/>
          <w:szCs w:val="26"/>
        </w:rPr>
      </w:pPr>
      <w:r w:rsidRPr="00F9315D">
        <w:rPr>
          <w:sz w:val="26"/>
          <w:szCs w:val="26"/>
        </w:rPr>
        <w:t>1. Запретить применение в помещениях пиротехнических изделий (салютов, бенгальских огней, хлопушек и т.п.) при проведении массовых мероприятий в период новогодних праздников 2022-2023 г</w:t>
      </w:r>
    </w:p>
    <w:p w:rsidR="00C234D1" w:rsidRPr="00F9315D" w:rsidRDefault="00C234D1" w:rsidP="00C234D1">
      <w:pPr>
        <w:ind w:firstLine="567"/>
        <w:jc w:val="both"/>
        <w:rPr>
          <w:sz w:val="26"/>
          <w:szCs w:val="26"/>
        </w:rPr>
      </w:pPr>
      <w:r w:rsidRPr="00F9315D">
        <w:rPr>
          <w:sz w:val="26"/>
          <w:szCs w:val="26"/>
        </w:rPr>
        <w:t>2. Руководителям организаций, предприятий, расположенных на территории Кузьмищенского сельского поселения независимо от их организационно-правовых форм и форм собственности:</w:t>
      </w:r>
    </w:p>
    <w:p w:rsidR="00C234D1" w:rsidRPr="00F9315D" w:rsidRDefault="00C234D1" w:rsidP="00C234D1">
      <w:pPr>
        <w:ind w:left="284" w:hanging="284"/>
        <w:jc w:val="both"/>
        <w:rPr>
          <w:sz w:val="26"/>
          <w:szCs w:val="26"/>
        </w:rPr>
      </w:pPr>
      <w:r w:rsidRPr="00F9315D">
        <w:rPr>
          <w:sz w:val="26"/>
          <w:szCs w:val="26"/>
        </w:rPr>
        <w:t>-</w:t>
      </w:r>
      <w:r w:rsidRPr="00F9315D">
        <w:rPr>
          <w:sz w:val="26"/>
          <w:szCs w:val="26"/>
        </w:rPr>
        <w:tab/>
        <w:t>организовать дежурство лиц, ответственных за противопожарную безопасность;</w:t>
      </w:r>
    </w:p>
    <w:p w:rsidR="00C234D1" w:rsidRPr="00F9315D" w:rsidRDefault="00C234D1" w:rsidP="00C234D1">
      <w:pPr>
        <w:ind w:left="284" w:hanging="284"/>
        <w:jc w:val="both"/>
        <w:rPr>
          <w:sz w:val="26"/>
          <w:szCs w:val="26"/>
        </w:rPr>
      </w:pPr>
      <w:r w:rsidRPr="00F9315D">
        <w:rPr>
          <w:sz w:val="26"/>
          <w:szCs w:val="26"/>
        </w:rPr>
        <w:t>-</w:t>
      </w:r>
      <w:r w:rsidRPr="00F9315D">
        <w:rPr>
          <w:sz w:val="26"/>
          <w:szCs w:val="26"/>
        </w:rPr>
        <w:tab/>
        <w:t>провести инструктажи со всеми работниками по пожарной безопасности, тренировки по организации и проведению эвакуации из помещений при возникновении пожара, обучить работников правилам пользования первичными средствами пожаротушения;</w:t>
      </w:r>
    </w:p>
    <w:p w:rsidR="00C234D1" w:rsidRPr="00F9315D" w:rsidRDefault="00C234D1" w:rsidP="00C234D1">
      <w:pPr>
        <w:ind w:left="284" w:hanging="284"/>
        <w:jc w:val="both"/>
        <w:rPr>
          <w:sz w:val="26"/>
          <w:szCs w:val="26"/>
        </w:rPr>
      </w:pPr>
      <w:r w:rsidRPr="00F9315D">
        <w:rPr>
          <w:sz w:val="26"/>
          <w:szCs w:val="26"/>
        </w:rPr>
        <w:t>-</w:t>
      </w:r>
      <w:r w:rsidRPr="00F9315D">
        <w:rPr>
          <w:sz w:val="26"/>
          <w:szCs w:val="26"/>
        </w:rPr>
        <w:tab/>
        <w:t>в помещениях, предусмотренных для проведения праздничных мероприятий, разместить первичные средства пожаротушения;</w:t>
      </w:r>
    </w:p>
    <w:p w:rsidR="00C234D1" w:rsidRPr="00F9315D" w:rsidRDefault="00C234D1" w:rsidP="00C234D1">
      <w:pPr>
        <w:ind w:left="284" w:hanging="284"/>
        <w:jc w:val="both"/>
        <w:rPr>
          <w:sz w:val="26"/>
          <w:szCs w:val="26"/>
        </w:rPr>
      </w:pPr>
      <w:r w:rsidRPr="00F9315D">
        <w:rPr>
          <w:sz w:val="26"/>
          <w:szCs w:val="26"/>
        </w:rPr>
        <w:lastRenderedPageBreak/>
        <w:t>-</w:t>
      </w:r>
      <w:r w:rsidRPr="00F9315D">
        <w:rPr>
          <w:sz w:val="26"/>
          <w:szCs w:val="26"/>
        </w:rPr>
        <w:tab/>
        <w:t>обеспечить соблюдение проектных решений и требований нормативных документов при эксплуатации эвакуационных выходов и путей.</w:t>
      </w:r>
    </w:p>
    <w:p w:rsidR="00C234D1" w:rsidRPr="00F9315D" w:rsidRDefault="00C234D1" w:rsidP="00C234D1">
      <w:pPr>
        <w:ind w:firstLine="567"/>
        <w:jc w:val="both"/>
        <w:rPr>
          <w:sz w:val="26"/>
          <w:szCs w:val="26"/>
        </w:rPr>
      </w:pPr>
      <w:r w:rsidRPr="00F9315D">
        <w:rPr>
          <w:sz w:val="26"/>
          <w:szCs w:val="26"/>
        </w:rPr>
        <w:t>3. Запретить использование пиротехнических изделий (салютов и фейерверков) в черте населенных пунктов Кузьмищенского сельского поселения.</w:t>
      </w:r>
    </w:p>
    <w:p w:rsidR="00C234D1" w:rsidRPr="00F9315D" w:rsidRDefault="00C234D1" w:rsidP="00C234D1">
      <w:pPr>
        <w:ind w:firstLine="567"/>
        <w:jc w:val="both"/>
        <w:rPr>
          <w:sz w:val="26"/>
          <w:szCs w:val="26"/>
        </w:rPr>
      </w:pPr>
      <w:r w:rsidRPr="00F9315D">
        <w:rPr>
          <w:sz w:val="26"/>
          <w:szCs w:val="26"/>
        </w:rPr>
        <w:t>4. Настоящее постановление вступает в силу с момента подписания и подлежит обнародованию (опубликованию).</w:t>
      </w:r>
    </w:p>
    <w:p w:rsidR="00C234D1" w:rsidRPr="00F9315D" w:rsidRDefault="00C234D1" w:rsidP="00C234D1">
      <w:pPr>
        <w:ind w:firstLine="567"/>
        <w:jc w:val="both"/>
        <w:rPr>
          <w:sz w:val="26"/>
          <w:szCs w:val="26"/>
        </w:rPr>
      </w:pPr>
      <w:r w:rsidRPr="00F9315D">
        <w:rPr>
          <w:sz w:val="26"/>
          <w:szCs w:val="26"/>
        </w:rPr>
        <w:t>5. Контроль за исполнением настоящего постановления оставляю за собой.</w:t>
      </w:r>
      <w:r w:rsidRPr="00F9315D">
        <w:rPr>
          <w:sz w:val="26"/>
          <w:szCs w:val="26"/>
        </w:rPr>
        <w:tab/>
      </w:r>
    </w:p>
    <w:p w:rsidR="00C234D1" w:rsidRPr="00F9315D" w:rsidRDefault="00C234D1" w:rsidP="00C234D1">
      <w:pPr>
        <w:shd w:val="clear" w:color="auto" w:fill="FFFFFF"/>
        <w:suppressAutoHyphens w:val="0"/>
        <w:jc w:val="both"/>
        <w:rPr>
          <w:color w:val="000000"/>
          <w:sz w:val="26"/>
          <w:szCs w:val="26"/>
          <w:lang w:eastAsia="ru-RU"/>
        </w:rPr>
      </w:pPr>
    </w:p>
    <w:p w:rsidR="00C234D1" w:rsidRPr="00F9315D" w:rsidRDefault="00C234D1" w:rsidP="00C234D1">
      <w:pPr>
        <w:ind w:right="-81"/>
        <w:jc w:val="both"/>
        <w:rPr>
          <w:color w:val="000000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11582"/>
        <w:tblW w:w="10606" w:type="dxa"/>
        <w:tblLayout w:type="fixed"/>
        <w:tblLook w:val="0000" w:firstRow="0" w:lastRow="0" w:firstColumn="0" w:lastColumn="0" w:noHBand="0" w:noVBand="0"/>
      </w:tblPr>
      <w:tblGrid>
        <w:gridCol w:w="2771"/>
        <w:gridCol w:w="3771"/>
        <w:gridCol w:w="4064"/>
      </w:tblGrid>
      <w:tr w:rsidR="00C234D1" w:rsidRPr="00A46C37" w:rsidTr="00C234D1">
        <w:trPr>
          <w:trHeight w:val="758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234D1" w:rsidRPr="00A46C37" w:rsidRDefault="00C234D1" w:rsidP="00C234D1">
            <w:pPr>
              <w:ind w:right="-285" w:hanging="18"/>
              <w:jc w:val="center"/>
            </w:pPr>
            <w:r w:rsidRPr="00A46C37">
              <w:t>Редактор</w:t>
            </w:r>
          </w:p>
          <w:p w:rsidR="00C234D1" w:rsidRPr="00A46C37" w:rsidRDefault="00C234D1" w:rsidP="00C234D1">
            <w:pPr>
              <w:ind w:right="-285" w:hanging="18"/>
              <w:jc w:val="center"/>
            </w:pPr>
            <w:r w:rsidRPr="00A46C37">
              <w:t>О.Н. Голубева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234D1" w:rsidRPr="00A46C37" w:rsidRDefault="00C234D1" w:rsidP="00C234D1">
            <w:pPr>
              <w:ind w:right="-4" w:hanging="18"/>
              <w:jc w:val="both"/>
            </w:pPr>
            <w:r w:rsidRPr="00A46C37">
              <w:t>Адрес редакции: 156520, Костромская область, Костромской район, д. Кузьмищи, ул. Зеленая 6, тел. 667-282.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234D1" w:rsidRPr="00A46C37" w:rsidRDefault="00C234D1" w:rsidP="00C234D1">
            <w:pPr>
              <w:ind w:right="-285" w:hanging="18"/>
              <w:jc w:val="both"/>
            </w:pPr>
            <w:r w:rsidRPr="00A46C37">
              <w:t xml:space="preserve">Отпечатан на принтере администрации </w:t>
            </w:r>
          </w:p>
          <w:p w:rsidR="00C234D1" w:rsidRPr="00A46C37" w:rsidRDefault="00C234D1" w:rsidP="00C234D1">
            <w:pPr>
              <w:ind w:right="-285" w:hanging="18"/>
              <w:jc w:val="both"/>
            </w:pPr>
            <w:r w:rsidRPr="00A46C37">
              <w:t>Кузьмищенского сельского поселения.</w:t>
            </w:r>
          </w:p>
          <w:p w:rsidR="00C234D1" w:rsidRPr="00A46C37" w:rsidRDefault="00C234D1" w:rsidP="00C234D1">
            <w:pPr>
              <w:ind w:right="-285" w:hanging="18"/>
              <w:jc w:val="both"/>
            </w:pPr>
            <w:r w:rsidRPr="00A46C37">
              <w:t>Тираж 3 экземпляра.</w:t>
            </w:r>
          </w:p>
        </w:tc>
      </w:tr>
    </w:tbl>
    <w:p w:rsidR="00C234D1" w:rsidRPr="00F9315D" w:rsidRDefault="00C234D1" w:rsidP="00C234D1">
      <w:pPr>
        <w:jc w:val="both"/>
        <w:rPr>
          <w:sz w:val="26"/>
          <w:szCs w:val="26"/>
        </w:rPr>
        <w:sectPr w:rsidR="00C234D1" w:rsidRPr="00F9315D" w:rsidSect="00EC3CBF">
          <w:pgSz w:w="11906" w:h="16838"/>
          <w:pgMar w:top="1134" w:right="850" w:bottom="851" w:left="1701" w:header="720" w:footer="720" w:gutter="0"/>
          <w:cols w:space="720"/>
          <w:docGrid w:linePitch="360"/>
        </w:sectPr>
      </w:pPr>
      <w:r w:rsidRPr="00F9315D">
        <w:rPr>
          <w:sz w:val="26"/>
          <w:szCs w:val="26"/>
        </w:rPr>
        <w:t xml:space="preserve">Глава Кузьмищенского сельского </w:t>
      </w:r>
      <w:bookmarkStart w:id="0" w:name="_GoBack"/>
      <w:bookmarkEnd w:id="0"/>
      <w:r w:rsidRPr="00F9315D">
        <w:rPr>
          <w:sz w:val="26"/>
          <w:szCs w:val="26"/>
        </w:rPr>
        <w:t xml:space="preserve">поселения                   </w:t>
      </w:r>
      <w:r>
        <w:rPr>
          <w:sz w:val="26"/>
          <w:szCs w:val="26"/>
        </w:rPr>
        <w:t xml:space="preserve">                 О. Н. Голубева</w:t>
      </w:r>
    </w:p>
    <w:p w:rsidR="00F73821" w:rsidRPr="00A46C37" w:rsidRDefault="00F73821" w:rsidP="00C234D1">
      <w:pPr>
        <w:ind w:left="-1134" w:right="-285"/>
        <w:rPr>
          <w:sz w:val="24"/>
          <w:szCs w:val="24"/>
        </w:rPr>
      </w:pPr>
    </w:p>
    <w:sectPr w:rsidR="00F73821" w:rsidRPr="00A46C37" w:rsidSect="00D513FB">
      <w:footerReference w:type="default" r:id="rId9"/>
      <w:footerReference w:type="first" r:id="rId10"/>
      <w:pgSz w:w="11906" w:h="16838"/>
      <w:pgMar w:top="425" w:right="567" w:bottom="516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C41" w:rsidRDefault="00EF6C41">
      <w:r>
        <w:separator/>
      </w:r>
    </w:p>
  </w:endnote>
  <w:endnote w:type="continuationSeparator" w:id="0">
    <w:p w:rsidR="00EF6C41" w:rsidRDefault="00EF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C41" w:rsidRDefault="00EF6C4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C41" w:rsidRDefault="00EF6C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C41" w:rsidRDefault="00EF6C41">
      <w:r>
        <w:separator/>
      </w:r>
    </w:p>
  </w:footnote>
  <w:footnote w:type="continuationSeparator" w:id="0">
    <w:p w:rsidR="00EF6C41" w:rsidRDefault="00EF6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E6409F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733A1D20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0000004"/>
    <w:multiLevelType w:val="singleLevel"/>
    <w:tmpl w:val="00000004"/>
    <w:name w:val="WW8Num5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47235A7"/>
    <w:multiLevelType w:val="multilevel"/>
    <w:tmpl w:val="EE8C1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6" w15:restartNumberingAfterBreak="0">
    <w:nsid w:val="07B7386F"/>
    <w:multiLevelType w:val="singleLevel"/>
    <w:tmpl w:val="A436199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eastAsia="Times New Roman" w:hAnsi="Times New Roman" w:cs="Times New Roman"/>
        <w:b w:val="0"/>
      </w:rPr>
    </w:lvl>
  </w:abstractNum>
  <w:abstractNum w:abstractNumId="7" w15:restartNumberingAfterBreak="0">
    <w:nsid w:val="09B33AC6"/>
    <w:multiLevelType w:val="hybridMultilevel"/>
    <w:tmpl w:val="DC9616F4"/>
    <w:lvl w:ilvl="0" w:tplc="B0923F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5039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5000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0ED70A6A"/>
    <w:multiLevelType w:val="multilevel"/>
    <w:tmpl w:val="1B8056BC"/>
    <w:lvl w:ilvl="0">
      <w:start w:val="1"/>
      <w:numFmt w:val="decimal"/>
      <w:lvlText w:val="%1."/>
      <w:lvlJc w:val="left"/>
      <w:pPr>
        <w:ind w:left="1808" w:hanging="11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149F558A"/>
    <w:multiLevelType w:val="hybridMultilevel"/>
    <w:tmpl w:val="C1EAE0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F30525"/>
    <w:multiLevelType w:val="multilevel"/>
    <w:tmpl w:val="45E26E8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23B34AE8"/>
    <w:multiLevelType w:val="hybridMultilevel"/>
    <w:tmpl w:val="B0122786"/>
    <w:lvl w:ilvl="0" w:tplc="CC34A69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65CCA3A0">
      <w:numFmt w:val="none"/>
      <w:lvlText w:val=""/>
      <w:lvlJc w:val="left"/>
      <w:pPr>
        <w:tabs>
          <w:tab w:val="num" w:pos="360"/>
        </w:tabs>
      </w:pPr>
    </w:lvl>
    <w:lvl w:ilvl="2" w:tplc="9E8A9256">
      <w:numFmt w:val="none"/>
      <w:lvlText w:val=""/>
      <w:lvlJc w:val="left"/>
      <w:pPr>
        <w:tabs>
          <w:tab w:val="num" w:pos="360"/>
        </w:tabs>
      </w:pPr>
    </w:lvl>
    <w:lvl w:ilvl="3" w:tplc="9BB4ED4C">
      <w:numFmt w:val="none"/>
      <w:lvlText w:val=""/>
      <w:lvlJc w:val="left"/>
      <w:pPr>
        <w:tabs>
          <w:tab w:val="num" w:pos="360"/>
        </w:tabs>
      </w:pPr>
    </w:lvl>
    <w:lvl w:ilvl="4" w:tplc="3DAA3490">
      <w:numFmt w:val="none"/>
      <w:lvlText w:val=""/>
      <w:lvlJc w:val="left"/>
      <w:pPr>
        <w:tabs>
          <w:tab w:val="num" w:pos="360"/>
        </w:tabs>
      </w:pPr>
    </w:lvl>
    <w:lvl w:ilvl="5" w:tplc="048CED3C">
      <w:numFmt w:val="none"/>
      <w:lvlText w:val=""/>
      <w:lvlJc w:val="left"/>
      <w:pPr>
        <w:tabs>
          <w:tab w:val="num" w:pos="360"/>
        </w:tabs>
      </w:pPr>
    </w:lvl>
    <w:lvl w:ilvl="6" w:tplc="C1021822">
      <w:numFmt w:val="none"/>
      <w:lvlText w:val=""/>
      <w:lvlJc w:val="left"/>
      <w:pPr>
        <w:tabs>
          <w:tab w:val="num" w:pos="360"/>
        </w:tabs>
      </w:pPr>
    </w:lvl>
    <w:lvl w:ilvl="7" w:tplc="36BAFAA0">
      <w:numFmt w:val="none"/>
      <w:lvlText w:val=""/>
      <w:lvlJc w:val="left"/>
      <w:pPr>
        <w:tabs>
          <w:tab w:val="num" w:pos="360"/>
        </w:tabs>
      </w:pPr>
    </w:lvl>
    <w:lvl w:ilvl="8" w:tplc="85EADDFE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3BF102E"/>
    <w:multiLevelType w:val="hybridMultilevel"/>
    <w:tmpl w:val="5E160E8A"/>
    <w:lvl w:ilvl="0" w:tplc="4AF87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FF3666"/>
    <w:multiLevelType w:val="hybridMultilevel"/>
    <w:tmpl w:val="54F246DA"/>
    <w:lvl w:ilvl="0" w:tplc="04190019">
      <w:start w:val="1"/>
      <w:numFmt w:val="lowerLetter"/>
      <w:lvlText w:val="%1.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4" w15:restartNumberingAfterBreak="0">
    <w:nsid w:val="240C2A2F"/>
    <w:multiLevelType w:val="multilevel"/>
    <w:tmpl w:val="381014BC"/>
    <w:lvl w:ilvl="0">
      <w:start w:val="1"/>
      <w:numFmt w:val="upperRoman"/>
      <w:lvlText w:val="%1."/>
      <w:lvlJc w:val="left"/>
      <w:pPr>
        <w:tabs>
          <w:tab w:val="num" w:pos="0"/>
        </w:tabs>
        <w:ind w:left="7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27F7C0C"/>
    <w:multiLevelType w:val="multilevel"/>
    <w:tmpl w:val="32D46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617558"/>
    <w:multiLevelType w:val="multilevel"/>
    <w:tmpl w:val="15247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7" w15:restartNumberingAfterBreak="0">
    <w:nsid w:val="41DF4626"/>
    <w:multiLevelType w:val="hybridMultilevel"/>
    <w:tmpl w:val="E80E28FE"/>
    <w:lvl w:ilvl="0" w:tplc="778222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C47EC0"/>
    <w:multiLevelType w:val="multilevel"/>
    <w:tmpl w:val="C3366B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9" w15:restartNumberingAfterBreak="0">
    <w:nsid w:val="43DE6A6C"/>
    <w:multiLevelType w:val="multilevel"/>
    <w:tmpl w:val="E9B465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B122928"/>
    <w:multiLevelType w:val="hybridMultilevel"/>
    <w:tmpl w:val="3A3A2BD6"/>
    <w:lvl w:ilvl="0" w:tplc="0419001B">
      <w:start w:val="1"/>
      <w:numFmt w:val="lowerRoman"/>
      <w:lvlText w:val="%1."/>
      <w:lvlJc w:val="right"/>
      <w:pPr>
        <w:ind w:left="1271" w:hanging="360"/>
      </w:p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1" w15:restartNumberingAfterBreak="0">
    <w:nsid w:val="4E0A294D"/>
    <w:multiLevelType w:val="multilevel"/>
    <w:tmpl w:val="3542AA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 w15:restartNumberingAfterBreak="0">
    <w:nsid w:val="4FE3012A"/>
    <w:multiLevelType w:val="multilevel"/>
    <w:tmpl w:val="8E0C00C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58DF3E5F"/>
    <w:multiLevelType w:val="hybridMultilevel"/>
    <w:tmpl w:val="A80C5D74"/>
    <w:lvl w:ilvl="0" w:tplc="16F8672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0137631"/>
    <w:multiLevelType w:val="multilevel"/>
    <w:tmpl w:val="223CB4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24" w:hanging="2160"/>
      </w:pPr>
      <w:rPr>
        <w:rFonts w:hint="default"/>
      </w:rPr>
    </w:lvl>
  </w:abstractNum>
  <w:abstractNum w:abstractNumId="25" w15:restartNumberingAfterBreak="0">
    <w:nsid w:val="62DC6FC9"/>
    <w:multiLevelType w:val="multilevel"/>
    <w:tmpl w:val="64E29D1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723E06E9"/>
    <w:multiLevelType w:val="hybridMultilevel"/>
    <w:tmpl w:val="387A0AB8"/>
    <w:lvl w:ilvl="0" w:tplc="9F6EE51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4B56D4"/>
    <w:multiLevelType w:val="multilevel"/>
    <w:tmpl w:val="BA84DE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9"/>
  </w:num>
  <w:num w:numId="8">
    <w:abstractNumId w:val="21"/>
  </w:num>
  <w:num w:numId="9">
    <w:abstractNumId w:val="5"/>
  </w:num>
  <w:num w:numId="10">
    <w:abstractNumId w:val="18"/>
  </w:num>
  <w:num w:numId="11">
    <w:abstractNumId w:val="16"/>
  </w:num>
  <w:num w:numId="12">
    <w:abstractNumId w:val="12"/>
  </w:num>
  <w:num w:numId="13">
    <w:abstractNumId w:val="8"/>
  </w:num>
  <w:num w:numId="14">
    <w:abstractNumId w:val="27"/>
  </w:num>
  <w:num w:numId="15">
    <w:abstractNumId w:val="22"/>
  </w:num>
  <w:num w:numId="16">
    <w:abstractNumId w:val="25"/>
  </w:num>
  <w:num w:numId="17">
    <w:abstractNumId w:val="24"/>
  </w:num>
  <w:num w:numId="18">
    <w:abstractNumId w:val="20"/>
  </w:num>
  <w:num w:numId="19">
    <w:abstractNumId w:val="15"/>
  </w:num>
  <w:num w:numId="20">
    <w:abstractNumId w:val="2"/>
    <w:lvlOverride w:ilvl="0">
      <w:startOverride w:val="1"/>
    </w:lvlOverride>
  </w:num>
  <w:num w:numId="21">
    <w:abstractNumId w:val="13"/>
  </w:num>
  <w:num w:numId="22">
    <w:abstractNumId w:val="26"/>
  </w:num>
  <w:num w:numId="23">
    <w:abstractNumId w:val="19"/>
  </w:num>
  <w:num w:numId="24">
    <w:abstractNumId w:val="2"/>
    <w:lvlOverride w:ilvl="0">
      <w:startOverride w:val="1"/>
    </w:lvlOverride>
  </w:num>
  <w:num w:numId="25">
    <w:abstractNumId w:val="23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7"/>
  </w:num>
  <w:num w:numId="29">
    <w:abstractNumId w:val="10"/>
  </w:num>
  <w:num w:numId="30">
    <w:abstractNumId w:val="3"/>
    <w:lvlOverride w:ilvl="0">
      <w:startOverride w:val="1"/>
    </w:lvlOverride>
  </w:num>
  <w:num w:numId="31">
    <w:abstractNumId w:val="6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6FF"/>
    <w:rsid w:val="00025A74"/>
    <w:rsid w:val="00033575"/>
    <w:rsid w:val="0004552D"/>
    <w:rsid w:val="000545E9"/>
    <w:rsid w:val="00086A30"/>
    <w:rsid w:val="000A362D"/>
    <w:rsid w:val="000D66E5"/>
    <w:rsid w:val="0010489F"/>
    <w:rsid w:val="00106331"/>
    <w:rsid w:val="001312EE"/>
    <w:rsid w:val="00141249"/>
    <w:rsid w:val="001628B0"/>
    <w:rsid w:val="00170257"/>
    <w:rsid w:val="00183726"/>
    <w:rsid w:val="001A36E8"/>
    <w:rsid w:val="001A3F00"/>
    <w:rsid w:val="001B22EF"/>
    <w:rsid w:val="00252957"/>
    <w:rsid w:val="002E7501"/>
    <w:rsid w:val="00377AB9"/>
    <w:rsid w:val="00396C16"/>
    <w:rsid w:val="004121B4"/>
    <w:rsid w:val="00433594"/>
    <w:rsid w:val="00440253"/>
    <w:rsid w:val="0044075B"/>
    <w:rsid w:val="0044654F"/>
    <w:rsid w:val="00464C5F"/>
    <w:rsid w:val="00475E48"/>
    <w:rsid w:val="00476404"/>
    <w:rsid w:val="004B4B55"/>
    <w:rsid w:val="004E7115"/>
    <w:rsid w:val="00501F8B"/>
    <w:rsid w:val="00522726"/>
    <w:rsid w:val="005616F9"/>
    <w:rsid w:val="00565ECE"/>
    <w:rsid w:val="00577F54"/>
    <w:rsid w:val="005860EB"/>
    <w:rsid w:val="005A69D1"/>
    <w:rsid w:val="005D3816"/>
    <w:rsid w:val="005F425E"/>
    <w:rsid w:val="006209FB"/>
    <w:rsid w:val="0062162C"/>
    <w:rsid w:val="0062496D"/>
    <w:rsid w:val="00627894"/>
    <w:rsid w:val="00634926"/>
    <w:rsid w:val="00682A36"/>
    <w:rsid w:val="0069112B"/>
    <w:rsid w:val="006A7BD5"/>
    <w:rsid w:val="006B747E"/>
    <w:rsid w:val="006C3505"/>
    <w:rsid w:val="006C3DC7"/>
    <w:rsid w:val="00731420"/>
    <w:rsid w:val="00772608"/>
    <w:rsid w:val="00780EB5"/>
    <w:rsid w:val="00793850"/>
    <w:rsid w:val="007A63A5"/>
    <w:rsid w:val="008145E5"/>
    <w:rsid w:val="00816BD3"/>
    <w:rsid w:val="008244A3"/>
    <w:rsid w:val="008443AF"/>
    <w:rsid w:val="008618B7"/>
    <w:rsid w:val="00877230"/>
    <w:rsid w:val="008D2BBD"/>
    <w:rsid w:val="00905F37"/>
    <w:rsid w:val="009206FF"/>
    <w:rsid w:val="009D7F5C"/>
    <w:rsid w:val="009E11EB"/>
    <w:rsid w:val="009E7409"/>
    <w:rsid w:val="00A04A98"/>
    <w:rsid w:val="00A46C37"/>
    <w:rsid w:val="00A64ADC"/>
    <w:rsid w:val="00A96CB2"/>
    <w:rsid w:val="00AC5311"/>
    <w:rsid w:val="00AC715B"/>
    <w:rsid w:val="00AF5403"/>
    <w:rsid w:val="00B01F69"/>
    <w:rsid w:val="00B301B6"/>
    <w:rsid w:val="00B72798"/>
    <w:rsid w:val="00B74D2B"/>
    <w:rsid w:val="00B81E70"/>
    <w:rsid w:val="00B9114A"/>
    <w:rsid w:val="00BA7EEB"/>
    <w:rsid w:val="00BB556F"/>
    <w:rsid w:val="00BE6DE4"/>
    <w:rsid w:val="00BF1005"/>
    <w:rsid w:val="00C234D1"/>
    <w:rsid w:val="00C27D85"/>
    <w:rsid w:val="00CE1135"/>
    <w:rsid w:val="00D022AF"/>
    <w:rsid w:val="00D17B02"/>
    <w:rsid w:val="00D513FB"/>
    <w:rsid w:val="00D51F7F"/>
    <w:rsid w:val="00D535F5"/>
    <w:rsid w:val="00D65136"/>
    <w:rsid w:val="00D92FEB"/>
    <w:rsid w:val="00DB33CC"/>
    <w:rsid w:val="00DF43D4"/>
    <w:rsid w:val="00E15BDC"/>
    <w:rsid w:val="00E172D2"/>
    <w:rsid w:val="00E5587D"/>
    <w:rsid w:val="00E76F4D"/>
    <w:rsid w:val="00E861C5"/>
    <w:rsid w:val="00EF04AB"/>
    <w:rsid w:val="00EF6C41"/>
    <w:rsid w:val="00F56A12"/>
    <w:rsid w:val="00F66E0D"/>
    <w:rsid w:val="00F73821"/>
    <w:rsid w:val="00F93DD0"/>
    <w:rsid w:val="00FB6F6E"/>
    <w:rsid w:val="00FF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8"/>
    <o:shapelayout v:ext="edit">
      <o:idmap v:ext="edit" data="1"/>
    </o:shapelayout>
  </w:shapeDefaults>
  <w:decimalSymbol w:val=","/>
  <w:listSeparator w:val=";"/>
  <w14:docId w14:val="6E7499C9"/>
  <w15:docId w15:val="{DC5D96F2-E8CC-421B-9787-84C1D02C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E15B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64ADC"/>
    <w:pPr>
      <w:keepNext/>
      <w:numPr>
        <w:ilvl w:val="1"/>
        <w:numId w:val="1"/>
      </w:numPr>
      <w:jc w:val="center"/>
      <w:outlineLvl w:val="1"/>
    </w:pPr>
    <w:rPr>
      <w:b/>
      <w:spacing w:val="60"/>
      <w:sz w:val="44"/>
    </w:rPr>
  </w:style>
  <w:style w:type="paragraph" w:styleId="3">
    <w:name w:val="heading 3"/>
    <w:basedOn w:val="a"/>
    <w:next w:val="a"/>
    <w:link w:val="30"/>
    <w:qFormat/>
    <w:rsid w:val="00A64ADC"/>
    <w:pPr>
      <w:keepNext/>
      <w:numPr>
        <w:ilvl w:val="2"/>
        <w:numId w:val="1"/>
      </w:numPr>
      <w:ind w:left="1091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022A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B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A64ADC"/>
    <w:rPr>
      <w:rFonts w:ascii="Times New Roman" w:eastAsia="Times New Roman" w:hAnsi="Times New Roman" w:cs="Times New Roman"/>
      <w:b/>
      <w:spacing w:val="60"/>
      <w:sz w:val="4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64AD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Normal (Web)"/>
    <w:basedOn w:val="a"/>
    <w:uiPriority w:val="99"/>
    <w:qFormat/>
    <w:rsid w:val="0010489F"/>
    <w:pPr>
      <w:spacing w:before="280" w:after="280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10489F"/>
    <w:pPr>
      <w:suppressLineNumbers/>
      <w:tabs>
        <w:tab w:val="center" w:pos="4748"/>
        <w:tab w:val="right" w:pos="949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0489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"/>
    <w:basedOn w:val="a"/>
    <w:link w:val="a7"/>
    <w:rsid w:val="00A64ADC"/>
    <w:pPr>
      <w:widowControl w:val="0"/>
      <w:spacing w:after="120"/>
    </w:pPr>
    <w:rPr>
      <w:rFonts w:ascii="Arial" w:eastAsia="Lucida Sans Unicode" w:hAnsi="Arial" w:cs="Arial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64ADC"/>
    <w:rPr>
      <w:rFonts w:ascii="Arial" w:eastAsia="Lucida Sans Unicode" w:hAnsi="Arial" w:cs="Arial"/>
      <w:kern w:val="2"/>
      <w:sz w:val="24"/>
      <w:szCs w:val="24"/>
      <w:lang w:eastAsia="zh-CN"/>
    </w:rPr>
  </w:style>
  <w:style w:type="paragraph" w:customStyle="1" w:styleId="11">
    <w:name w:val="Стиль1"/>
    <w:basedOn w:val="a"/>
    <w:rsid w:val="00A64ADC"/>
    <w:pPr>
      <w:ind w:firstLine="567"/>
    </w:pPr>
    <w:rPr>
      <w:sz w:val="24"/>
    </w:rPr>
  </w:style>
  <w:style w:type="paragraph" w:styleId="a8">
    <w:name w:val="No Spacing"/>
    <w:qFormat/>
    <w:rsid w:val="00A64AD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link w:val="ConsPlusNormal1"/>
    <w:qFormat/>
    <w:rsid w:val="00A64AD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a9">
    <w:name w:val="Содержимое таблицы"/>
    <w:basedOn w:val="a"/>
    <w:qFormat/>
    <w:rsid w:val="00A64ADC"/>
    <w:pPr>
      <w:suppressLineNumbers/>
      <w:spacing w:after="200" w:line="276" w:lineRule="auto"/>
    </w:pPr>
    <w:rPr>
      <w:rFonts w:ascii="Calibri" w:eastAsia="Arial Unicode MS" w:hAnsi="Calibri" w:cs="Calibri"/>
      <w:sz w:val="22"/>
      <w:szCs w:val="22"/>
    </w:rPr>
  </w:style>
  <w:style w:type="paragraph" w:customStyle="1" w:styleId="21">
    <w:name w:val="Без интервала2"/>
    <w:rsid w:val="00A64A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A96CB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A96CB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96CB2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A96CB2"/>
    <w:rPr>
      <w:rFonts w:ascii="Calibri" w:eastAsia="Calibri" w:hAnsi="Calibri" w:cs="Times New Roman"/>
    </w:rPr>
  </w:style>
  <w:style w:type="paragraph" w:customStyle="1" w:styleId="ConsNonformat">
    <w:name w:val="ConsNonformat"/>
    <w:rsid w:val="00F66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Решение"/>
    <w:basedOn w:val="a"/>
    <w:next w:val="a"/>
    <w:rsid w:val="0069112B"/>
    <w:rPr>
      <w:rFonts w:ascii="Courier New" w:hAnsi="Courier New"/>
      <w:sz w:val="24"/>
      <w:lang w:eastAsia="ar-SA"/>
    </w:rPr>
  </w:style>
  <w:style w:type="character" w:styleId="af">
    <w:name w:val="Hyperlink"/>
    <w:rsid w:val="00D65136"/>
    <w:rPr>
      <w:color w:val="0000FF"/>
      <w:u w:val="single"/>
    </w:rPr>
  </w:style>
  <w:style w:type="paragraph" w:styleId="af0">
    <w:name w:val="List Paragraph"/>
    <w:basedOn w:val="a"/>
    <w:link w:val="af1"/>
    <w:qFormat/>
    <w:rsid w:val="00D65136"/>
    <w:pPr>
      <w:suppressAutoHyphens w:val="0"/>
      <w:ind w:left="708"/>
    </w:pPr>
    <w:rPr>
      <w:sz w:val="24"/>
      <w:szCs w:val="24"/>
    </w:rPr>
  </w:style>
  <w:style w:type="character" w:customStyle="1" w:styleId="af1">
    <w:name w:val="Абзац списка Знак"/>
    <w:link w:val="af0"/>
    <w:uiPriority w:val="34"/>
    <w:locked/>
    <w:rsid w:val="00D65136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6513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4">
    <w:name w:val="p14"/>
    <w:basedOn w:val="a"/>
    <w:rsid w:val="00D65136"/>
    <w:pPr>
      <w:widowControl w:val="0"/>
      <w:spacing w:before="280" w:after="280"/>
    </w:pPr>
    <w:rPr>
      <w:rFonts w:ascii="Arial" w:eastAsia="Lucida Sans Unicode" w:hAnsi="Arial" w:cs="Arial"/>
      <w:kern w:val="2"/>
      <w:szCs w:val="24"/>
    </w:rPr>
  </w:style>
  <w:style w:type="character" w:customStyle="1" w:styleId="12">
    <w:name w:val="Основной шрифт абзаца1"/>
    <w:rsid w:val="00E861C5"/>
  </w:style>
  <w:style w:type="paragraph" w:customStyle="1" w:styleId="13">
    <w:name w:val="Обычный1"/>
    <w:qFormat/>
    <w:rsid w:val="00E86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E861C5"/>
    <w:pPr>
      <w:widowControl w:val="0"/>
      <w:suppressAutoHyphens/>
      <w:spacing w:after="0" w:line="100" w:lineRule="atLeast"/>
      <w:textAlignment w:val="baseline"/>
    </w:pPr>
    <w:rPr>
      <w:rFonts w:ascii="Courier New" w:eastAsia="Times New Roman" w:hAnsi="Courier New" w:cs="Courier New"/>
      <w:kern w:val="2"/>
      <w:sz w:val="20"/>
      <w:szCs w:val="20"/>
      <w:lang w:eastAsia="ru-RU" w:bidi="hi-IN"/>
    </w:rPr>
  </w:style>
  <w:style w:type="character" w:styleId="af2">
    <w:name w:val="Strong"/>
    <w:basedOn w:val="a0"/>
    <w:qFormat/>
    <w:rsid w:val="00F93DD0"/>
    <w:rPr>
      <w:b/>
      <w:bCs/>
    </w:rPr>
  </w:style>
  <w:style w:type="table" w:styleId="af3">
    <w:name w:val="Table Grid"/>
    <w:basedOn w:val="a1"/>
    <w:uiPriority w:val="59"/>
    <w:rsid w:val="00F93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21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4121B4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4121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4121B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121B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4121B4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4121B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4121B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4121B4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4121B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121B4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4121B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121B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121B4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4121B4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4121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121B4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81">
    <w:name w:val="xl81"/>
    <w:basedOn w:val="a"/>
    <w:rsid w:val="004121B4"/>
    <w:pP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2"/>
      <w:szCs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96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96C1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396C16"/>
    <w:rPr>
      <w:rFonts w:ascii="Calibri" w:eastAsia="Times New Roman" w:hAnsi="Calibri" w:cs="Calibri"/>
      <w:szCs w:val="20"/>
      <w:lang w:eastAsia="zh-CN"/>
    </w:rPr>
  </w:style>
  <w:style w:type="paragraph" w:customStyle="1" w:styleId="af4">
    <w:name w:val="Нормальный (таблица)"/>
    <w:basedOn w:val="a"/>
    <w:next w:val="a"/>
    <w:uiPriority w:val="99"/>
    <w:rsid w:val="00396C16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396C16"/>
    <w:rPr>
      <w:b/>
      <w:color w:val="26282F"/>
    </w:rPr>
  </w:style>
  <w:style w:type="character" w:customStyle="1" w:styleId="pt-a0-000004">
    <w:name w:val="pt-a0-000004"/>
    <w:basedOn w:val="a0"/>
    <w:rsid w:val="00396C16"/>
  </w:style>
  <w:style w:type="paragraph" w:customStyle="1" w:styleId="pt-000002">
    <w:name w:val="pt-000002"/>
    <w:basedOn w:val="a"/>
    <w:rsid w:val="00396C1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t-000005">
    <w:name w:val="pt-000005"/>
    <w:basedOn w:val="a"/>
    <w:rsid w:val="00396C1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pt-000006">
    <w:name w:val="pt-000006"/>
    <w:basedOn w:val="a0"/>
    <w:rsid w:val="00396C16"/>
  </w:style>
  <w:style w:type="paragraph" w:customStyle="1" w:styleId="ConsPlusCell">
    <w:name w:val="ConsPlusCell"/>
    <w:qFormat/>
    <w:rsid w:val="00A46C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qFormat/>
    <w:rsid w:val="00A46C37"/>
    <w:pPr>
      <w:spacing w:before="280" w:after="280" w:line="276" w:lineRule="auto"/>
    </w:pPr>
    <w:rPr>
      <w:rFonts w:ascii="Calibri" w:eastAsia="SimSun" w:hAnsi="Calibri" w:cs="font290"/>
      <w:kern w:val="2"/>
      <w:sz w:val="22"/>
      <w:szCs w:val="22"/>
      <w:lang w:eastAsia="ar-SA"/>
    </w:rPr>
  </w:style>
  <w:style w:type="paragraph" w:customStyle="1" w:styleId="msonormalcxspmiddle">
    <w:name w:val="msonormalcxspmiddle"/>
    <w:basedOn w:val="a"/>
    <w:qFormat/>
    <w:rsid w:val="00A46C37"/>
    <w:pPr>
      <w:spacing w:before="280" w:after="28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character" w:customStyle="1" w:styleId="ConsPlusNormal0">
    <w:name w:val="ConsPlusNormal Знак"/>
    <w:locked/>
    <w:rsid w:val="00EF6C41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022AF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D022AF"/>
  </w:style>
  <w:style w:type="character" w:customStyle="1" w:styleId="WW8Num1z1">
    <w:name w:val="WW8Num1z1"/>
    <w:rsid w:val="00D022AF"/>
  </w:style>
  <w:style w:type="character" w:customStyle="1" w:styleId="WW8Num1z2">
    <w:name w:val="WW8Num1z2"/>
    <w:rsid w:val="00D022AF"/>
  </w:style>
  <w:style w:type="character" w:customStyle="1" w:styleId="WW8Num1z3">
    <w:name w:val="WW8Num1z3"/>
    <w:rsid w:val="00D022AF"/>
  </w:style>
  <w:style w:type="character" w:customStyle="1" w:styleId="WW8Num1z4">
    <w:name w:val="WW8Num1z4"/>
    <w:rsid w:val="00D022AF"/>
  </w:style>
  <w:style w:type="character" w:customStyle="1" w:styleId="WW8Num1z5">
    <w:name w:val="WW8Num1z5"/>
    <w:rsid w:val="00D022AF"/>
  </w:style>
  <w:style w:type="character" w:customStyle="1" w:styleId="WW8Num1z6">
    <w:name w:val="WW8Num1z6"/>
    <w:rsid w:val="00D022AF"/>
  </w:style>
  <w:style w:type="character" w:customStyle="1" w:styleId="WW8Num1z7">
    <w:name w:val="WW8Num1z7"/>
    <w:rsid w:val="00D022AF"/>
  </w:style>
  <w:style w:type="character" w:customStyle="1" w:styleId="WW8Num1z8">
    <w:name w:val="WW8Num1z8"/>
    <w:rsid w:val="00D022AF"/>
  </w:style>
  <w:style w:type="character" w:customStyle="1" w:styleId="WW8Num2z0">
    <w:name w:val="WW8Num2z0"/>
    <w:rsid w:val="00D022AF"/>
    <w:rPr>
      <w:b w:val="0"/>
    </w:rPr>
  </w:style>
  <w:style w:type="character" w:customStyle="1" w:styleId="WW8Num2z1">
    <w:name w:val="WW8Num2z1"/>
    <w:rsid w:val="00D022AF"/>
  </w:style>
  <w:style w:type="character" w:customStyle="1" w:styleId="WW8Num2z2">
    <w:name w:val="WW8Num2z2"/>
    <w:rsid w:val="00D022AF"/>
  </w:style>
  <w:style w:type="character" w:customStyle="1" w:styleId="WW8Num2z3">
    <w:name w:val="WW8Num2z3"/>
    <w:rsid w:val="00D022AF"/>
  </w:style>
  <w:style w:type="character" w:customStyle="1" w:styleId="WW8Num2z4">
    <w:name w:val="WW8Num2z4"/>
    <w:rsid w:val="00D022AF"/>
  </w:style>
  <w:style w:type="character" w:customStyle="1" w:styleId="WW8Num2z5">
    <w:name w:val="WW8Num2z5"/>
    <w:rsid w:val="00D022AF"/>
  </w:style>
  <w:style w:type="character" w:customStyle="1" w:styleId="WW8Num2z6">
    <w:name w:val="WW8Num2z6"/>
    <w:rsid w:val="00D022AF"/>
  </w:style>
  <w:style w:type="character" w:customStyle="1" w:styleId="WW8Num2z7">
    <w:name w:val="WW8Num2z7"/>
    <w:rsid w:val="00D022AF"/>
  </w:style>
  <w:style w:type="character" w:customStyle="1" w:styleId="WW8Num2z8">
    <w:name w:val="WW8Num2z8"/>
    <w:rsid w:val="00D022AF"/>
  </w:style>
  <w:style w:type="character" w:customStyle="1" w:styleId="WW8Num3z0">
    <w:name w:val="WW8Num3z0"/>
    <w:rsid w:val="00D022AF"/>
    <w:rPr>
      <w:sz w:val="24"/>
      <w:szCs w:val="22"/>
    </w:rPr>
  </w:style>
  <w:style w:type="character" w:customStyle="1" w:styleId="WW8Num3z1">
    <w:name w:val="WW8Num3z1"/>
    <w:rsid w:val="00D022AF"/>
  </w:style>
  <w:style w:type="character" w:customStyle="1" w:styleId="WW8Num3z2">
    <w:name w:val="WW8Num3z2"/>
    <w:rsid w:val="00D022AF"/>
  </w:style>
  <w:style w:type="character" w:customStyle="1" w:styleId="WW8Num3z3">
    <w:name w:val="WW8Num3z3"/>
    <w:rsid w:val="00D022AF"/>
  </w:style>
  <w:style w:type="character" w:customStyle="1" w:styleId="WW8Num3z4">
    <w:name w:val="WW8Num3z4"/>
    <w:rsid w:val="00D022AF"/>
  </w:style>
  <w:style w:type="character" w:customStyle="1" w:styleId="WW8Num3z5">
    <w:name w:val="WW8Num3z5"/>
    <w:rsid w:val="00D022AF"/>
  </w:style>
  <w:style w:type="character" w:customStyle="1" w:styleId="WW8Num3z6">
    <w:name w:val="WW8Num3z6"/>
    <w:rsid w:val="00D022AF"/>
  </w:style>
  <w:style w:type="character" w:customStyle="1" w:styleId="WW8Num3z7">
    <w:name w:val="WW8Num3z7"/>
    <w:rsid w:val="00D022AF"/>
  </w:style>
  <w:style w:type="character" w:customStyle="1" w:styleId="WW8Num3z8">
    <w:name w:val="WW8Num3z8"/>
    <w:rsid w:val="00D022AF"/>
  </w:style>
  <w:style w:type="character" w:customStyle="1" w:styleId="WW8Num4z0">
    <w:name w:val="WW8Num4z0"/>
    <w:rsid w:val="00D022AF"/>
  </w:style>
  <w:style w:type="character" w:customStyle="1" w:styleId="WW8Num4z1">
    <w:name w:val="WW8Num4z1"/>
    <w:rsid w:val="00D022AF"/>
  </w:style>
  <w:style w:type="character" w:customStyle="1" w:styleId="WW8Num4z2">
    <w:name w:val="WW8Num4z2"/>
    <w:rsid w:val="00D022AF"/>
  </w:style>
  <w:style w:type="character" w:customStyle="1" w:styleId="WW8Num4z3">
    <w:name w:val="WW8Num4z3"/>
    <w:rsid w:val="00D022AF"/>
  </w:style>
  <w:style w:type="character" w:customStyle="1" w:styleId="WW8Num4z4">
    <w:name w:val="WW8Num4z4"/>
    <w:rsid w:val="00D022AF"/>
  </w:style>
  <w:style w:type="character" w:customStyle="1" w:styleId="WW8Num4z5">
    <w:name w:val="WW8Num4z5"/>
    <w:rsid w:val="00D022AF"/>
  </w:style>
  <w:style w:type="character" w:customStyle="1" w:styleId="WW8Num4z6">
    <w:name w:val="WW8Num4z6"/>
    <w:rsid w:val="00D022AF"/>
  </w:style>
  <w:style w:type="character" w:customStyle="1" w:styleId="WW8Num4z7">
    <w:name w:val="WW8Num4z7"/>
    <w:rsid w:val="00D022AF"/>
  </w:style>
  <w:style w:type="character" w:customStyle="1" w:styleId="WW8Num4z8">
    <w:name w:val="WW8Num4z8"/>
    <w:rsid w:val="00D022AF"/>
  </w:style>
  <w:style w:type="character" w:customStyle="1" w:styleId="22">
    <w:name w:val="Основной шрифт абзаца2"/>
    <w:rsid w:val="00D022AF"/>
  </w:style>
  <w:style w:type="character" w:customStyle="1" w:styleId="Absatz-Standardschriftart">
    <w:name w:val="Absatz-Standardschriftart"/>
    <w:rsid w:val="00D022AF"/>
  </w:style>
  <w:style w:type="character" w:customStyle="1" w:styleId="WW-Absatz-Standardschriftart">
    <w:name w:val="WW-Absatz-Standardschriftart"/>
    <w:rsid w:val="00D022AF"/>
  </w:style>
  <w:style w:type="character" w:customStyle="1" w:styleId="WW-Absatz-Standardschriftart1">
    <w:name w:val="WW-Absatz-Standardschriftart1"/>
    <w:rsid w:val="00D022AF"/>
  </w:style>
  <w:style w:type="character" w:customStyle="1" w:styleId="WW-Absatz-Standardschriftart11">
    <w:name w:val="WW-Absatz-Standardschriftart11"/>
    <w:rsid w:val="00D022AF"/>
  </w:style>
  <w:style w:type="character" w:customStyle="1" w:styleId="WW-Absatz-Standardschriftart111">
    <w:name w:val="WW-Absatz-Standardschriftart111"/>
    <w:rsid w:val="00D022AF"/>
  </w:style>
  <w:style w:type="character" w:customStyle="1" w:styleId="WW-Absatz-Standardschriftart1111">
    <w:name w:val="WW-Absatz-Standardschriftart1111"/>
    <w:rsid w:val="00D022AF"/>
  </w:style>
  <w:style w:type="character" w:customStyle="1" w:styleId="WW-Absatz-Standardschriftart11111">
    <w:name w:val="WW-Absatz-Standardschriftart11111"/>
    <w:rsid w:val="00D022AF"/>
  </w:style>
  <w:style w:type="character" w:customStyle="1" w:styleId="af6">
    <w:name w:val="Символ нумерации"/>
    <w:rsid w:val="00D022AF"/>
  </w:style>
  <w:style w:type="character" w:customStyle="1" w:styleId="af7">
    <w:name w:val="Основной текст с отступом Знак"/>
    <w:rsid w:val="00D022AF"/>
    <w:rPr>
      <w:sz w:val="24"/>
      <w:szCs w:val="24"/>
    </w:rPr>
  </w:style>
  <w:style w:type="paragraph" w:customStyle="1" w:styleId="af8">
    <w:basedOn w:val="a"/>
    <w:next w:val="a6"/>
    <w:rsid w:val="00D022A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f9">
    <w:name w:val="List"/>
    <w:basedOn w:val="a6"/>
    <w:rsid w:val="00D022AF"/>
    <w:pPr>
      <w:widowControl/>
    </w:pPr>
    <w:rPr>
      <w:rFonts w:eastAsia="Times New Roman" w:cs="Tahoma"/>
      <w:kern w:val="0"/>
    </w:rPr>
  </w:style>
  <w:style w:type="paragraph" w:styleId="afa">
    <w:name w:val="caption"/>
    <w:basedOn w:val="a"/>
    <w:qFormat/>
    <w:rsid w:val="00D022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D022AF"/>
    <w:pPr>
      <w:suppressLineNumbers/>
    </w:pPr>
    <w:rPr>
      <w:rFonts w:cs="Mangal"/>
      <w:sz w:val="24"/>
      <w:szCs w:val="24"/>
    </w:rPr>
  </w:style>
  <w:style w:type="paragraph" w:customStyle="1" w:styleId="14">
    <w:name w:val="Название1"/>
    <w:basedOn w:val="a"/>
    <w:rsid w:val="00D022A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rsid w:val="00D022AF"/>
    <w:pPr>
      <w:suppressLineNumbers/>
    </w:pPr>
    <w:rPr>
      <w:rFonts w:ascii="Arial" w:hAnsi="Arial" w:cs="Tahoma"/>
      <w:sz w:val="24"/>
      <w:szCs w:val="24"/>
    </w:rPr>
  </w:style>
  <w:style w:type="paragraph" w:customStyle="1" w:styleId="afb">
    <w:name w:val="Содержимое врезки"/>
    <w:basedOn w:val="a6"/>
    <w:rsid w:val="00D022AF"/>
    <w:pPr>
      <w:widowControl/>
    </w:pPr>
    <w:rPr>
      <w:rFonts w:ascii="Times New Roman" w:eastAsia="Times New Roman" w:hAnsi="Times New Roman" w:cs="Times New Roman"/>
      <w:kern w:val="0"/>
    </w:rPr>
  </w:style>
  <w:style w:type="paragraph" w:customStyle="1" w:styleId="CharCharCharChar">
    <w:name w:val="Char Char Char Char"/>
    <w:basedOn w:val="a"/>
    <w:next w:val="a"/>
    <w:rsid w:val="00D022AF"/>
    <w:pPr>
      <w:suppressAutoHyphens w:val="0"/>
      <w:spacing w:after="160" w:line="240" w:lineRule="exact"/>
    </w:pPr>
    <w:rPr>
      <w:rFonts w:ascii="Arial" w:hAnsi="Arial" w:cs="Arial"/>
      <w:lang w:val="en-US"/>
    </w:rPr>
  </w:style>
  <w:style w:type="paragraph" w:styleId="afc">
    <w:name w:val="Body Text Indent"/>
    <w:basedOn w:val="a"/>
    <w:link w:val="16"/>
    <w:rsid w:val="00D022AF"/>
    <w:pPr>
      <w:spacing w:after="120"/>
      <w:ind w:left="283"/>
    </w:pPr>
    <w:rPr>
      <w:sz w:val="24"/>
      <w:szCs w:val="24"/>
    </w:rPr>
  </w:style>
  <w:style w:type="character" w:customStyle="1" w:styleId="16">
    <w:name w:val="Основной текст с отступом Знак1"/>
    <w:basedOn w:val="a0"/>
    <w:link w:val="afc"/>
    <w:rsid w:val="00D022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D022AF"/>
    <w:pPr>
      <w:jc w:val="both"/>
    </w:pPr>
    <w:rPr>
      <w:sz w:val="24"/>
    </w:rPr>
  </w:style>
  <w:style w:type="paragraph" w:customStyle="1" w:styleId="afd">
    <w:name w:val="Прижатый влево"/>
    <w:basedOn w:val="a"/>
    <w:next w:val="a"/>
    <w:rsid w:val="00D022AF"/>
    <w:pPr>
      <w:suppressAutoHyphens w:val="0"/>
      <w:autoSpaceDE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6B50-4B45-433E-919F-570EEB735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Кузьмищенское СП</cp:lastModifiedBy>
  <cp:revision>73</cp:revision>
  <cp:lastPrinted>2023-12-08T11:54:00Z</cp:lastPrinted>
  <dcterms:created xsi:type="dcterms:W3CDTF">2022-01-27T12:39:00Z</dcterms:created>
  <dcterms:modified xsi:type="dcterms:W3CDTF">2023-12-08T11:55:00Z</dcterms:modified>
</cp:coreProperties>
</file>